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423C8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52B47AD" w14:textId="420D438D" w:rsidR="00856C35" w:rsidRDefault="003721A8" w:rsidP="00856C35">
            <w:r>
              <w:rPr>
                <w:noProof/>
              </w:rPr>
              <w:drawing>
                <wp:inline distT="0" distB="0" distL="0" distR="0" wp14:anchorId="11E55AD5" wp14:editId="036AA50B">
                  <wp:extent cx="637479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21" cy="64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8698BC4" w14:textId="340631A9" w:rsidR="00856C35" w:rsidRDefault="003721A8" w:rsidP="003721A8">
            <w:pPr>
              <w:pStyle w:val="CompanyName"/>
              <w:jc w:val="left"/>
            </w:pPr>
            <w:r>
              <w:t>Building Bridges              Child Development Center</w:t>
            </w:r>
            <w:r w:rsidR="00856C35">
              <w:t xml:space="preserve"> </w:t>
            </w:r>
          </w:p>
        </w:tc>
      </w:tr>
    </w:tbl>
    <w:p w14:paraId="4BDC32B3" w14:textId="13D04FE3" w:rsidR="00467865" w:rsidRPr="00275BB5" w:rsidRDefault="00856C35" w:rsidP="00856C35">
      <w:pPr>
        <w:pStyle w:val="Heading1"/>
      </w:pPr>
      <w:r>
        <w:t>Employment Application</w:t>
      </w:r>
    </w:p>
    <w:p w14:paraId="5991D40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CE1A4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A7F993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C266F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989F6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B813E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CE0FA1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E6DE0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6334905" w14:textId="77777777" w:rsidTr="00FF1313">
        <w:tc>
          <w:tcPr>
            <w:tcW w:w="1081" w:type="dxa"/>
          </w:tcPr>
          <w:p w14:paraId="477219B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F51B5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C99EF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88BE9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A87F6D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162917" w14:textId="77777777" w:rsidR="00856C35" w:rsidRPr="009C220D" w:rsidRDefault="00856C35" w:rsidP="00856C35"/>
        </w:tc>
      </w:tr>
    </w:tbl>
    <w:p w14:paraId="088533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A880B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2080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EE44BF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426E2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650958" w14:textId="77777777" w:rsidTr="00FF1313">
        <w:tc>
          <w:tcPr>
            <w:tcW w:w="1081" w:type="dxa"/>
          </w:tcPr>
          <w:p w14:paraId="303BB3E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D71EC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832D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C244D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75989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CACE8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A62DFD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316B0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E2FEE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56F1B78" w14:textId="77777777" w:rsidTr="00FF1313">
        <w:trPr>
          <w:trHeight w:val="288"/>
        </w:trPr>
        <w:tc>
          <w:tcPr>
            <w:tcW w:w="1081" w:type="dxa"/>
          </w:tcPr>
          <w:p w14:paraId="50E9E83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87D91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36F1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E104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27DC3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EE49E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C0128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93B9A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45479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ED8D15C" w14:textId="77777777" w:rsidR="00841645" w:rsidRPr="009C220D" w:rsidRDefault="00841645" w:rsidP="00440CD8">
            <w:pPr>
              <w:pStyle w:val="FieldText"/>
            </w:pPr>
          </w:p>
        </w:tc>
      </w:tr>
    </w:tbl>
    <w:p w14:paraId="6398B3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C49BA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37A20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54FFAD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8565C7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426766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299559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7450B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3762D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69C30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7B0D3C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5B90907" w14:textId="77777777" w:rsidR="00DE7FB7" w:rsidRPr="009C220D" w:rsidRDefault="00DE7FB7" w:rsidP="00083002">
            <w:pPr>
              <w:pStyle w:val="FieldText"/>
            </w:pPr>
          </w:p>
        </w:tc>
      </w:tr>
    </w:tbl>
    <w:p w14:paraId="310DD6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B26DF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AF292B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6F3D38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306692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FD2D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C9440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D210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243973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60DB8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73BE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E5CA6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7F71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</w:tr>
    </w:tbl>
    <w:p w14:paraId="1D6215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06C23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D70082" w14:textId="7DB4FD27" w:rsidR="009C220D" w:rsidRPr="005114CE" w:rsidRDefault="009C220D" w:rsidP="00490804">
            <w:r w:rsidRPr="005114CE">
              <w:t>Have you ev</w:t>
            </w:r>
            <w:r w:rsidR="003721A8">
              <w:t>er had child abuse /neglect investigations or charges</w:t>
            </w:r>
            <w:r w:rsidRPr="005114CE">
              <w:t>?</w:t>
            </w:r>
          </w:p>
        </w:tc>
        <w:tc>
          <w:tcPr>
            <w:tcW w:w="665" w:type="dxa"/>
          </w:tcPr>
          <w:p w14:paraId="113B728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A4EC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FF73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F54C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089389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B4CE7FA" w14:textId="77777777" w:rsidR="009C220D" w:rsidRPr="009C220D" w:rsidRDefault="009C220D" w:rsidP="00617C65">
            <w:pPr>
              <w:pStyle w:val="FieldText"/>
            </w:pPr>
          </w:p>
        </w:tc>
      </w:tr>
    </w:tbl>
    <w:p w14:paraId="0F9EE9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C284C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609ED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BBACA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0941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1AB2B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47C3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136BE1E" w14:textId="77777777" w:rsidR="009C220D" w:rsidRPr="005114CE" w:rsidRDefault="009C220D" w:rsidP="00682C69"/>
        </w:tc>
      </w:tr>
    </w:tbl>
    <w:p w14:paraId="61070A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FDFFE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618212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6BBDB7C" w14:textId="77777777" w:rsidR="000F2DF4" w:rsidRPr="009C220D" w:rsidRDefault="000F2DF4" w:rsidP="00617C65">
            <w:pPr>
              <w:pStyle w:val="FieldText"/>
            </w:pPr>
          </w:p>
        </w:tc>
      </w:tr>
    </w:tbl>
    <w:p w14:paraId="3F32BE1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A9044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8B3CA3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4620AA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3FA4F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A8CB69" w14:textId="77777777" w:rsidR="000F2DF4" w:rsidRPr="005114CE" w:rsidRDefault="000F2DF4" w:rsidP="00617C65">
            <w:pPr>
              <w:pStyle w:val="FieldText"/>
            </w:pPr>
          </w:p>
        </w:tc>
      </w:tr>
    </w:tbl>
    <w:p w14:paraId="0BA683C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44941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E1B0DB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EEAE3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1FD4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383F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EAA1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37C6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C6D8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61AD4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40EA2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6311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BB11A42" w14:textId="77777777" w:rsidR="00250014" w:rsidRPr="005114CE" w:rsidRDefault="00250014" w:rsidP="00617C65">
            <w:pPr>
              <w:pStyle w:val="FieldText"/>
            </w:pPr>
          </w:p>
        </w:tc>
      </w:tr>
    </w:tbl>
    <w:p w14:paraId="695158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298FA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CA87D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C9815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72EE5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2E91B8" w14:textId="77777777" w:rsidR="000F2DF4" w:rsidRPr="005114CE" w:rsidRDefault="000F2DF4" w:rsidP="00617C65">
            <w:pPr>
              <w:pStyle w:val="FieldText"/>
            </w:pPr>
          </w:p>
        </w:tc>
      </w:tr>
    </w:tbl>
    <w:p w14:paraId="01E095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E0780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FCB531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4000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06ED9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9290A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C4F78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B5865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9373A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D3986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E8B7E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88CDD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F0781B2" w14:textId="77777777" w:rsidR="00250014" w:rsidRPr="005114CE" w:rsidRDefault="00250014" w:rsidP="00617C65">
            <w:pPr>
              <w:pStyle w:val="FieldText"/>
            </w:pPr>
          </w:p>
        </w:tc>
      </w:tr>
    </w:tbl>
    <w:p w14:paraId="50C84C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74B8A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F22828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F5525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365F99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A2562C8" w14:textId="63416B68" w:rsidR="00E936A8" w:rsidRPr="005114CE" w:rsidRDefault="00E936A8" w:rsidP="00617C65">
            <w:pPr>
              <w:pStyle w:val="FieldText"/>
            </w:pPr>
          </w:p>
        </w:tc>
      </w:tr>
    </w:tbl>
    <w:p w14:paraId="681481B0" w14:textId="23B06C43" w:rsidR="00330050" w:rsidRDefault="00330050"/>
    <w:p w14:paraId="42361038" w14:textId="2F1911EE" w:rsidR="00E936A8" w:rsidRDefault="00E936A8"/>
    <w:p w14:paraId="6FD1AC47" w14:textId="59CB114F" w:rsidR="00E936A8" w:rsidRDefault="00E936A8"/>
    <w:p w14:paraId="5E63E4BB" w14:textId="4F421996" w:rsidR="00E936A8" w:rsidRDefault="00E936A8">
      <w:r>
        <w:t>Trainings or experiences related to child care field:</w:t>
      </w:r>
    </w:p>
    <w:p w14:paraId="35DC813C" w14:textId="63C5D678" w:rsidR="00E936A8" w:rsidRDefault="00E93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A15BC" w14:textId="009072C4" w:rsidR="00E936A8" w:rsidRDefault="00E936A8"/>
    <w:p w14:paraId="408F75CA" w14:textId="5AA693C7" w:rsidR="00E936A8" w:rsidRDefault="00E936A8"/>
    <w:p w14:paraId="43801861" w14:textId="243407F9" w:rsidR="00E936A8" w:rsidRDefault="00E936A8"/>
    <w:p w14:paraId="7B22A0EA" w14:textId="77777777" w:rsidR="00E936A8" w:rsidRDefault="00E936A8"/>
    <w:p w14:paraId="039DA11B" w14:textId="497187A8" w:rsidR="00871876" w:rsidRDefault="00E936A8" w:rsidP="00E936A8">
      <w:pPr>
        <w:pStyle w:val="Heading2"/>
        <w:jc w:val="left"/>
      </w:pPr>
      <w:r>
        <w:lastRenderedPageBreak/>
        <w:t>P</w:t>
      </w:r>
      <w:r w:rsidR="00871876">
        <w:t>revious Employment</w:t>
      </w:r>
      <w:r w:rsidR="000266CD">
        <w:t xml:space="preserve"> (List Current Employment First)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44AFD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3A3D2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4A0CA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DD3BD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28337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89B207" w14:textId="77777777" w:rsidTr="00BD103E">
        <w:trPr>
          <w:trHeight w:val="360"/>
        </w:trPr>
        <w:tc>
          <w:tcPr>
            <w:tcW w:w="1072" w:type="dxa"/>
          </w:tcPr>
          <w:p w14:paraId="3BF4837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643D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68DC17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440BE9" w14:textId="77777777" w:rsidR="000D2539" w:rsidRPr="009C220D" w:rsidRDefault="000D2539" w:rsidP="0014663E">
            <w:pPr>
              <w:pStyle w:val="FieldText"/>
            </w:pPr>
          </w:p>
        </w:tc>
      </w:tr>
    </w:tbl>
    <w:p w14:paraId="457F7BD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57498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BF34B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55EDC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8FC5F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AA199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A4FB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4EF75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5079D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2FB5E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3AE18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E9F225" w14:textId="77777777" w:rsidR="000D2539" w:rsidRPr="009C220D" w:rsidRDefault="000D2539" w:rsidP="0014663E">
            <w:pPr>
              <w:pStyle w:val="FieldText"/>
            </w:pPr>
          </w:p>
        </w:tc>
      </w:tr>
    </w:tbl>
    <w:p w14:paraId="507613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32266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E2678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AB82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2B5D49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A9DA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32126A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D3F31C" w14:textId="77777777" w:rsidR="000D2539" w:rsidRPr="009C220D" w:rsidRDefault="000D2539" w:rsidP="0014663E">
            <w:pPr>
              <w:pStyle w:val="FieldText"/>
            </w:pPr>
          </w:p>
        </w:tc>
      </w:tr>
    </w:tbl>
    <w:p w14:paraId="59BD0A6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5F855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444A90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9151DF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A2BCEA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A36D1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19C69A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88D761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4DCDA8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2F2273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ED7431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36C37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F4B55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E4291B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7B79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0C150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02F6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62A5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ADBD71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F301F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D86CF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DA36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7BBB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C5F40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202D2C" w14:textId="77777777" w:rsidTr="00BD103E">
        <w:trPr>
          <w:trHeight w:val="360"/>
        </w:trPr>
        <w:tc>
          <w:tcPr>
            <w:tcW w:w="1072" w:type="dxa"/>
          </w:tcPr>
          <w:p w14:paraId="0440616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E557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D6633D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DF3C7C" w14:textId="77777777" w:rsidR="00BC07E3" w:rsidRPr="009C220D" w:rsidRDefault="00BC07E3" w:rsidP="00BC07E3">
            <w:pPr>
              <w:pStyle w:val="FieldText"/>
            </w:pPr>
          </w:p>
        </w:tc>
      </w:tr>
    </w:tbl>
    <w:p w14:paraId="3471DF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96D0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A3AE3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5E44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C822C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EDA97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08BB3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72B5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C35F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B90C6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31309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22EAA7" w14:textId="77777777" w:rsidR="00BC07E3" w:rsidRPr="009C220D" w:rsidRDefault="00BC07E3" w:rsidP="00BC07E3">
            <w:pPr>
              <w:pStyle w:val="FieldText"/>
            </w:pPr>
          </w:p>
        </w:tc>
      </w:tr>
    </w:tbl>
    <w:p w14:paraId="3C2117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97AFB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7C7F9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38AC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C4693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97E6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658D7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F198AC" w14:textId="77777777" w:rsidR="00BC07E3" w:rsidRPr="009C220D" w:rsidRDefault="00BC07E3" w:rsidP="00BC07E3">
            <w:pPr>
              <w:pStyle w:val="FieldText"/>
            </w:pPr>
          </w:p>
        </w:tc>
      </w:tr>
    </w:tbl>
    <w:p w14:paraId="3E0AFD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1919E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A721B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C6560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7DE585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7F0556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0A23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02696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7355F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8AF17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F5F513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BC11D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050A9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18C21E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B6814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B889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0401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4437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7FDDC2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9DC2F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F3D5A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5944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9E6B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83A84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6820E2" w14:textId="77777777" w:rsidTr="00BD103E">
        <w:trPr>
          <w:trHeight w:val="360"/>
        </w:trPr>
        <w:tc>
          <w:tcPr>
            <w:tcW w:w="1072" w:type="dxa"/>
          </w:tcPr>
          <w:p w14:paraId="4F16E45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42C9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2DA3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E3C779" w14:textId="77777777" w:rsidR="00BC07E3" w:rsidRPr="009C220D" w:rsidRDefault="00BC07E3" w:rsidP="00BC07E3">
            <w:pPr>
              <w:pStyle w:val="FieldText"/>
            </w:pPr>
          </w:p>
        </w:tc>
      </w:tr>
    </w:tbl>
    <w:p w14:paraId="24C253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FA935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DFF725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BD376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A887E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6B113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7FE4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5B250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963DDB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7A499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3E0B6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248384C" w14:textId="77777777" w:rsidR="00BC07E3" w:rsidRPr="009C220D" w:rsidRDefault="00BC07E3" w:rsidP="00BC07E3">
            <w:pPr>
              <w:pStyle w:val="FieldText"/>
            </w:pPr>
          </w:p>
        </w:tc>
      </w:tr>
    </w:tbl>
    <w:p w14:paraId="3095E7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904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F179B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D6A8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11DA7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9DEC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9210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928F4D" w14:textId="77777777" w:rsidR="00BC07E3" w:rsidRPr="009C220D" w:rsidRDefault="00BC07E3" w:rsidP="00BC07E3">
            <w:pPr>
              <w:pStyle w:val="FieldText"/>
            </w:pPr>
          </w:p>
        </w:tc>
      </w:tr>
    </w:tbl>
    <w:p w14:paraId="16851C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E8A4A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9335F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89E5A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3C6A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ADF2F8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F2FF27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21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750D4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A5A2E08" w14:textId="11FA6C9A" w:rsidR="00871876" w:rsidRDefault="003721A8" w:rsidP="00871876">
      <w:pPr>
        <w:pStyle w:val="Heading2"/>
      </w:pPr>
      <w:r>
        <w:t xml:space="preserve">Availability </w:t>
      </w:r>
      <w:r w:rsidR="00513F77">
        <w:t xml:space="preserve">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9"/>
        <w:gridCol w:w="4601"/>
        <w:gridCol w:w="750"/>
        <w:gridCol w:w="1163"/>
        <w:gridCol w:w="1163"/>
        <w:gridCol w:w="479"/>
        <w:gridCol w:w="1195"/>
      </w:tblGrid>
      <w:tr w:rsidR="00513F77" w:rsidRPr="005114CE" w14:paraId="0A07AB98" w14:textId="77777777" w:rsidTr="0051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9" w:type="dxa"/>
          </w:tcPr>
          <w:p w14:paraId="297436FA" w14:textId="77777777" w:rsidR="00513F77" w:rsidRDefault="00513F77" w:rsidP="00490804">
            <w:pPr>
              <w:rPr>
                <w:bCs w:val="0"/>
              </w:rPr>
            </w:pPr>
            <w:r>
              <w:t>Circle</w:t>
            </w:r>
          </w:p>
          <w:p w14:paraId="60A4AE97" w14:textId="1386CAEB" w:rsidR="00513F77" w:rsidRPr="005114CE" w:rsidRDefault="00513F77" w:rsidP="00490804">
            <w:r>
              <w:t xml:space="preserve">             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14:paraId="28CAADD9" w14:textId="2102E93B" w:rsidR="00513F77" w:rsidRPr="009C220D" w:rsidRDefault="00513F77" w:rsidP="00902964">
            <w:pPr>
              <w:pStyle w:val="FieldText"/>
            </w:pPr>
            <w:r>
              <w:t xml:space="preserve"> Monday /Tuesday / Wednesday / Thursday/ Friday</w:t>
            </w:r>
          </w:p>
        </w:tc>
        <w:tc>
          <w:tcPr>
            <w:tcW w:w="750" w:type="dxa"/>
          </w:tcPr>
          <w:p w14:paraId="027C3341" w14:textId="77777777" w:rsidR="00513F77" w:rsidRPr="005114CE" w:rsidRDefault="00513F77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163" w:type="dxa"/>
          </w:tcPr>
          <w:p w14:paraId="6CD2CE6D" w14:textId="77777777" w:rsidR="00513F77" w:rsidRPr="009C220D" w:rsidRDefault="00513F77" w:rsidP="00902964">
            <w:pPr>
              <w:pStyle w:val="FieldText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1C6FAC9" w14:textId="0D72166B" w:rsidR="00513F77" w:rsidRPr="009C220D" w:rsidRDefault="00513F77" w:rsidP="00902964">
            <w:pPr>
              <w:pStyle w:val="FieldText"/>
            </w:pPr>
          </w:p>
        </w:tc>
        <w:tc>
          <w:tcPr>
            <w:tcW w:w="479" w:type="dxa"/>
          </w:tcPr>
          <w:p w14:paraId="798FD75F" w14:textId="77777777" w:rsidR="00513F77" w:rsidRPr="005114CE" w:rsidRDefault="00513F77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E464D14" w14:textId="77777777" w:rsidR="00513F77" w:rsidRPr="009C220D" w:rsidRDefault="00513F77" w:rsidP="00902964">
            <w:pPr>
              <w:pStyle w:val="FieldText"/>
            </w:pPr>
          </w:p>
        </w:tc>
      </w:tr>
    </w:tbl>
    <w:p w14:paraId="634EA9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DAC8D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C3BD378" w14:textId="3F039D72" w:rsidR="00E936A8" w:rsidRDefault="003721A8" w:rsidP="00490804">
            <w:pPr>
              <w:rPr>
                <w:bCs w:val="0"/>
              </w:rPr>
            </w:pPr>
            <w:r>
              <w:t xml:space="preserve">Prefer </w:t>
            </w:r>
          </w:p>
          <w:p w14:paraId="5BDAD745" w14:textId="2CEDB5C5" w:rsidR="000D2539" w:rsidRPr="005114CE" w:rsidRDefault="003721A8" w:rsidP="00490804">
            <w:r>
              <w:t>Full</w:t>
            </w:r>
            <w:r w:rsidR="00E936A8">
              <w:t>-</w:t>
            </w:r>
            <w:r>
              <w:t>Tim</w:t>
            </w:r>
            <w:r w:rsidR="00E936A8">
              <w:t xml:space="preserve">e 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58165E7" w14:textId="5B91C14A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02F4815" w14:textId="0E213FAA" w:rsidR="000D2539" w:rsidRPr="005114CE" w:rsidRDefault="00E936A8" w:rsidP="00C92A3C">
            <w:pPr>
              <w:pStyle w:val="Heading4"/>
              <w:outlineLvl w:val="3"/>
            </w:pPr>
            <w:r>
              <w:t>Part-Time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0ECF62B" w14:textId="77777777" w:rsidR="000D2539" w:rsidRPr="009C220D" w:rsidRDefault="000D2539" w:rsidP="00902964">
            <w:pPr>
              <w:pStyle w:val="FieldText"/>
            </w:pPr>
          </w:p>
        </w:tc>
      </w:tr>
    </w:tbl>
    <w:p w14:paraId="2FB804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0D2539" w:rsidRPr="005114CE" w14:paraId="7FD9CD97" w14:textId="77777777" w:rsidTr="0002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</w:tcPr>
          <w:p w14:paraId="418E82B1" w14:textId="16FD8D8F" w:rsidR="000D2539" w:rsidRPr="005114CE" w:rsidRDefault="000266CD" w:rsidP="00490804">
            <w:r>
              <w:t>Please share any conflicts</w:t>
            </w:r>
            <w:r w:rsidR="00C462E2">
              <w:t xml:space="preserve"> with availability you may have between 6:45-5:15 Monday – Friday</w:t>
            </w:r>
            <w:r w:rsidR="00F81DB9">
              <w:t>?</w:t>
            </w:r>
          </w:p>
        </w:tc>
        <w:tc>
          <w:tcPr>
            <w:tcW w:w="20" w:type="dxa"/>
            <w:tcBorders>
              <w:bottom w:val="none" w:sz="0" w:space="0" w:color="auto"/>
            </w:tcBorders>
          </w:tcPr>
          <w:p w14:paraId="1338A9E1" w14:textId="77777777" w:rsidR="000D2539" w:rsidRPr="009C220D" w:rsidRDefault="000D2539" w:rsidP="00902964">
            <w:pPr>
              <w:pStyle w:val="FieldText"/>
            </w:pPr>
          </w:p>
        </w:tc>
      </w:tr>
      <w:tr w:rsidR="000266CD" w:rsidRPr="005114CE" w14:paraId="3A2D4DFD" w14:textId="77777777" w:rsidTr="000266CD">
        <w:trPr>
          <w:trHeight w:val="288"/>
        </w:trPr>
        <w:tc>
          <w:tcPr>
            <w:tcW w:w="10060" w:type="dxa"/>
          </w:tcPr>
          <w:p w14:paraId="02201D5F" w14:textId="77777777" w:rsidR="000266CD" w:rsidRDefault="000266CD" w:rsidP="00490804"/>
          <w:p w14:paraId="3E0829F8" w14:textId="39D252C1" w:rsidR="000266CD" w:rsidRPr="005114CE" w:rsidRDefault="00C462E2" w:rsidP="00490804">
            <w:r>
              <w:t xml:space="preserve"> </w:t>
            </w:r>
          </w:p>
        </w:tc>
        <w:tc>
          <w:tcPr>
            <w:tcW w:w="20" w:type="dxa"/>
          </w:tcPr>
          <w:p w14:paraId="5A3EE6E9" w14:textId="0CEE3631" w:rsidR="000266CD" w:rsidRPr="009C220D" w:rsidRDefault="000266CD" w:rsidP="00902964">
            <w:pPr>
              <w:pStyle w:val="FieldText"/>
            </w:pPr>
          </w:p>
        </w:tc>
      </w:tr>
      <w:tr w:rsidR="000266CD" w:rsidRPr="005114CE" w14:paraId="1C91B0E5" w14:textId="77777777" w:rsidTr="000266CD">
        <w:trPr>
          <w:trHeight w:val="288"/>
        </w:trPr>
        <w:tc>
          <w:tcPr>
            <w:tcW w:w="10060" w:type="dxa"/>
          </w:tcPr>
          <w:p w14:paraId="5DAB0EF4" w14:textId="77777777" w:rsidR="000266CD" w:rsidRDefault="000266CD" w:rsidP="00490804"/>
        </w:tc>
        <w:tc>
          <w:tcPr>
            <w:tcW w:w="20" w:type="dxa"/>
          </w:tcPr>
          <w:p w14:paraId="06699BFB" w14:textId="77777777" w:rsidR="000266CD" w:rsidRPr="009C220D" w:rsidRDefault="000266CD" w:rsidP="00902964">
            <w:pPr>
              <w:pStyle w:val="FieldText"/>
            </w:pPr>
          </w:p>
        </w:tc>
      </w:tr>
      <w:tr w:rsidR="000266CD" w:rsidRPr="005114CE" w14:paraId="04515B1B" w14:textId="77777777" w:rsidTr="000266CD">
        <w:trPr>
          <w:trHeight w:val="288"/>
        </w:trPr>
        <w:tc>
          <w:tcPr>
            <w:tcW w:w="10060" w:type="dxa"/>
          </w:tcPr>
          <w:p w14:paraId="1D690976" w14:textId="77777777" w:rsidR="000266CD" w:rsidRDefault="000266CD" w:rsidP="00490804"/>
          <w:p w14:paraId="55506429" w14:textId="77777777" w:rsidR="000266CD" w:rsidRDefault="000266CD" w:rsidP="00490804"/>
          <w:p w14:paraId="36CF4FC9" w14:textId="77777777" w:rsidR="000266CD" w:rsidRDefault="000266CD" w:rsidP="00490804"/>
          <w:p w14:paraId="611F4F30" w14:textId="77777777" w:rsidR="000266CD" w:rsidRDefault="000266CD" w:rsidP="00490804"/>
          <w:p w14:paraId="515D812A" w14:textId="77777777" w:rsidR="000266CD" w:rsidRDefault="000266CD" w:rsidP="000266CD">
            <w:pPr>
              <w:pStyle w:val="Heading2"/>
              <w:outlineLvl w:val="1"/>
            </w:pPr>
            <w:r>
              <w:t>References</w:t>
            </w:r>
          </w:p>
          <w:p w14:paraId="0B30F9B5" w14:textId="7405253D" w:rsidR="000266CD" w:rsidRDefault="000266CD" w:rsidP="000266CD">
            <w:pPr>
              <w:pStyle w:val="Italic"/>
            </w:pPr>
            <w:r w:rsidRPr="007F3D5B">
              <w:t>Please list t</w:t>
            </w:r>
            <w:r w:rsidR="00942739">
              <w:t>wo</w:t>
            </w:r>
            <w:r w:rsidRPr="007F3D5B">
              <w:t xml:space="preserve"> professional references.</w:t>
            </w: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70"/>
              <w:gridCol w:w="5577"/>
              <w:gridCol w:w="1347"/>
              <w:gridCol w:w="2066"/>
            </w:tblGrid>
            <w:tr w:rsidR="000266CD" w:rsidRPr="005114CE" w14:paraId="3ECC6685" w14:textId="77777777" w:rsidTr="00CE6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1072" w:type="dxa"/>
                </w:tcPr>
                <w:p w14:paraId="70E8593C" w14:textId="77777777" w:rsidR="000266CD" w:rsidRPr="005114CE" w:rsidRDefault="000266CD" w:rsidP="000266CD">
                  <w:r w:rsidRPr="005114CE">
                    <w:t>Full Name:</w:t>
                  </w:r>
                </w:p>
              </w:tc>
              <w:tc>
                <w:tcPr>
                  <w:tcW w:w="5588" w:type="dxa"/>
                  <w:tcBorders>
                    <w:bottom w:val="single" w:sz="4" w:space="0" w:color="auto"/>
                  </w:tcBorders>
                </w:tcPr>
                <w:p w14:paraId="1CB453C0" w14:textId="77777777" w:rsidR="000266CD" w:rsidRPr="009C220D" w:rsidRDefault="000266CD" w:rsidP="000266CD">
                  <w:pPr>
                    <w:pStyle w:val="FieldText"/>
                  </w:pPr>
                </w:p>
              </w:tc>
              <w:tc>
                <w:tcPr>
                  <w:tcW w:w="1350" w:type="dxa"/>
                </w:tcPr>
                <w:p w14:paraId="4CFDB774" w14:textId="77777777" w:rsidR="000266CD" w:rsidRPr="005114CE" w:rsidRDefault="000266CD" w:rsidP="000266CD">
                  <w:pPr>
                    <w:pStyle w:val="Heading4"/>
                    <w:outlineLvl w:val="3"/>
                  </w:pPr>
                  <w:r>
                    <w:t>Relationship</w:t>
                  </w:r>
                  <w:r w:rsidRPr="005114CE">
                    <w:t>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3C73BAA7" w14:textId="77777777" w:rsidR="000266CD" w:rsidRPr="009C220D" w:rsidRDefault="000266CD" w:rsidP="000266CD">
                  <w:pPr>
                    <w:pStyle w:val="FieldText"/>
                  </w:pPr>
                </w:p>
              </w:tc>
            </w:tr>
            <w:tr w:rsidR="000266CD" w:rsidRPr="005114CE" w14:paraId="3B2B9E54" w14:textId="77777777" w:rsidTr="003A7C12">
              <w:trPr>
                <w:trHeight w:val="395"/>
              </w:trPr>
              <w:tc>
                <w:tcPr>
                  <w:tcW w:w="1072" w:type="dxa"/>
                </w:tcPr>
                <w:p w14:paraId="4285CB97" w14:textId="77777777" w:rsidR="000266CD" w:rsidRPr="005114CE" w:rsidRDefault="000266CD" w:rsidP="000266CD">
                  <w:r>
                    <w:t>Company</w:t>
                  </w:r>
                  <w:r w:rsidRPr="005114CE">
                    <w:t>:</w:t>
                  </w:r>
                </w:p>
              </w:tc>
              <w:tc>
                <w:tcPr>
                  <w:tcW w:w="55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E04071" w14:textId="77777777" w:rsidR="000266CD" w:rsidRPr="009C220D" w:rsidRDefault="000266CD" w:rsidP="000266CD">
                  <w:pPr>
                    <w:pStyle w:val="FieldText"/>
                  </w:pPr>
                </w:p>
              </w:tc>
              <w:tc>
                <w:tcPr>
                  <w:tcW w:w="1350" w:type="dxa"/>
                </w:tcPr>
                <w:p w14:paraId="3314E7B3" w14:textId="77777777" w:rsidR="000266CD" w:rsidRPr="005114CE" w:rsidRDefault="000266CD" w:rsidP="000266CD">
                  <w:pPr>
                    <w:pStyle w:val="Heading4"/>
                    <w:outlineLvl w:val="3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097DCB" w14:textId="17555466" w:rsidR="000266CD" w:rsidRPr="009C220D" w:rsidRDefault="003A7C12" w:rsidP="000266CD">
                  <w:pPr>
                    <w:pStyle w:val="FieldText"/>
                  </w:pPr>
                  <w:r>
                    <w:t>_____</w:t>
                  </w:r>
                </w:p>
              </w:tc>
            </w:tr>
          </w:tbl>
          <w:p w14:paraId="3D987C8E" w14:textId="77777777" w:rsidR="000266CD" w:rsidRDefault="000266CD" w:rsidP="00490804"/>
          <w:p w14:paraId="672BB786" w14:textId="77777777" w:rsidR="000266CD" w:rsidRDefault="000266CD" w:rsidP="00490804"/>
          <w:p w14:paraId="2B17F6A2" w14:textId="01B98642" w:rsidR="000266CD" w:rsidRDefault="003A7C12" w:rsidP="00490804">
            <w:r>
              <w:t>Full Name: _____________________________________________________    Relationship: ____________________</w:t>
            </w:r>
          </w:p>
          <w:p w14:paraId="245322C5" w14:textId="0469AC6A" w:rsidR="000266CD" w:rsidRDefault="003A7C12" w:rsidP="00490804">
            <w:r>
              <w:t>Company: ______________________________________________________    Phone: ________________________</w:t>
            </w:r>
          </w:p>
        </w:tc>
        <w:tc>
          <w:tcPr>
            <w:tcW w:w="20" w:type="dxa"/>
          </w:tcPr>
          <w:p w14:paraId="2469A7A6" w14:textId="77777777" w:rsidR="000266CD" w:rsidRPr="009C220D" w:rsidRDefault="000266CD" w:rsidP="00902964">
            <w:pPr>
              <w:pStyle w:val="FieldText"/>
            </w:pPr>
          </w:p>
        </w:tc>
      </w:tr>
      <w:tr w:rsidR="000266CD" w:rsidRPr="005114CE" w14:paraId="1A48072D" w14:textId="77777777" w:rsidTr="000266CD">
        <w:trPr>
          <w:trHeight w:val="288"/>
        </w:trPr>
        <w:tc>
          <w:tcPr>
            <w:tcW w:w="10060" w:type="dxa"/>
          </w:tcPr>
          <w:p w14:paraId="7E9530B5" w14:textId="336C653A" w:rsidR="003A7C12" w:rsidRDefault="003A7C12" w:rsidP="00490804"/>
          <w:p w14:paraId="45675660" w14:textId="77777777" w:rsidR="003A7C12" w:rsidRDefault="003A7C12" w:rsidP="00490804"/>
          <w:p w14:paraId="6F314BB2" w14:textId="77777777" w:rsidR="003A7C12" w:rsidRDefault="003A7C12" w:rsidP="00490804"/>
          <w:p w14:paraId="6DE5D5F4" w14:textId="223F4C7B" w:rsidR="003A7C12" w:rsidRDefault="00C462E2" w:rsidP="003A7C12">
            <w:pPr>
              <w:pStyle w:val="Heading2"/>
              <w:outlineLvl w:val="1"/>
            </w:pPr>
            <w:r>
              <w:t>Additional Information</w:t>
            </w:r>
          </w:p>
          <w:p w14:paraId="0271DDFD" w14:textId="56EF33CC" w:rsidR="003A7C12" w:rsidRDefault="003A7C12" w:rsidP="00490804"/>
          <w:p w14:paraId="7807CFFF" w14:textId="7FCFC52E" w:rsidR="00942739" w:rsidRDefault="00942739" w:rsidP="00490804">
            <w:r>
              <w:t>How did you hear about Building Bridges CDC? ______________________________________________________________________________________________________________________________________________________________________________________________</w:t>
            </w:r>
          </w:p>
          <w:p w14:paraId="5F6D495A" w14:textId="77777777" w:rsidR="003A7C12" w:rsidRDefault="003A7C12" w:rsidP="00490804"/>
          <w:p w14:paraId="715D4F17" w14:textId="22637921" w:rsidR="003A7C12" w:rsidRDefault="00942739" w:rsidP="00490804">
            <w:r>
              <w:t>Do you currently know any of our staff or families?</w:t>
            </w:r>
          </w:p>
          <w:p w14:paraId="5D2AB2D0" w14:textId="21F3DB03" w:rsidR="00942739" w:rsidRDefault="00942739" w:rsidP="00490804">
            <w:r>
              <w:t>_______________________________________________________________________________________________</w:t>
            </w:r>
          </w:p>
          <w:p w14:paraId="7D8A359B" w14:textId="77777777" w:rsidR="0013184A" w:rsidRDefault="0013184A" w:rsidP="00490804"/>
          <w:p w14:paraId="3741B4D6" w14:textId="2325D5DD" w:rsidR="003A7C12" w:rsidRDefault="00942739" w:rsidP="00490804">
            <w:r>
              <w:t>Do you have reliable transportation? _________________________________________________________________</w:t>
            </w:r>
          </w:p>
          <w:p w14:paraId="538F12CB" w14:textId="77777777" w:rsidR="003A7C12" w:rsidRDefault="003A7C12" w:rsidP="00490804"/>
          <w:p w14:paraId="54056485" w14:textId="0064781E" w:rsidR="003A7C12" w:rsidRDefault="00C462E2" w:rsidP="00490804">
            <w:r>
              <w:t>Are you able to lift, bend and interact on the floor with children?</w:t>
            </w:r>
            <w:r w:rsidR="0013184A">
              <w:t xml:space="preserve"> </w:t>
            </w:r>
            <w:r w:rsidR="00B93585">
              <w:t>Yes or No</w:t>
            </w:r>
          </w:p>
          <w:p w14:paraId="63B510F3" w14:textId="77777777" w:rsidR="00C462E2" w:rsidRDefault="00C462E2" w:rsidP="00490804"/>
          <w:p w14:paraId="35BD29E5" w14:textId="77777777" w:rsidR="00C462E2" w:rsidRDefault="00C462E2" w:rsidP="00490804"/>
          <w:p w14:paraId="16FB8366" w14:textId="234A02DF" w:rsidR="00C462E2" w:rsidRDefault="00C462E2" w:rsidP="00490804">
            <w:r>
              <w:t xml:space="preserve">Due to the nature of this job, </w:t>
            </w:r>
            <w:r w:rsidR="00A66279">
              <w:t xml:space="preserve">are you </w:t>
            </w:r>
            <w:r>
              <w:t>willing to not acces</w:t>
            </w:r>
            <w:r w:rsidR="00A66279">
              <w:t>s</w:t>
            </w:r>
            <w:r>
              <w:t xml:space="preserve"> cell phone for personal use on the clock? </w:t>
            </w:r>
            <w:r w:rsidR="00B93585">
              <w:t>Yes or No</w:t>
            </w:r>
          </w:p>
          <w:p w14:paraId="17C44D77" w14:textId="77777777" w:rsidR="00C462E2" w:rsidRDefault="00C462E2" w:rsidP="00490804"/>
          <w:p w14:paraId="085FDF15" w14:textId="010E4AB3" w:rsidR="00C462E2" w:rsidRDefault="00513F77" w:rsidP="00490804">
            <w:r>
              <w:t xml:space="preserve">The following screenings are required for employment: </w:t>
            </w:r>
          </w:p>
          <w:p w14:paraId="2219618E" w14:textId="77777777" w:rsidR="00513F77" w:rsidRDefault="00513F77" w:rsidP="00513F77">
            <w:pPr>
              <w:pStyle w:val="ListParagraph"/>
              <w:numPr>
                <w:ilvl w:val="0"/>
                <w:numId w:val="11"/>
              </w:numPr>
            </w:pPr>
            <w:r>
              <w:t>Drug Screening</w:t>
            </w:r>
          </w:p>
          <w:p w14:paraId="0AD74873" w14:textId="77777777" w:rsidR="00513F77" w:rsidRDefault="00513F77" w:rsidP="00513F77">
            <w:pPr>
              <w:pStyle w:val="ListParagraph"/>
              <w:numPr>
                <w:ilvl w:val="0"/>
                <w:numId w:val="11"/>
              </w:numPr>
            </w:pPr>
            <w:r>
              <w:t>TB Screening</w:t>
            </w:r>
          </w:p>
          <w:p w14:paraId="66DD11DE" w14:textId="43C7F7E8" w:rsidR="00513F77" w:rsidRDefault="00513F77" w:rsidP="00513F77">
            <w:pPr>
              <w:pStyle w:val="ListParagraph"/>
              <w:numPr>
                <w:ilvl w:val="0"/>
                <w:numId w:val="11"/>
              </w:numPr>
            </w:pPr>
            <w:r>
              <w:t>Fingerprints ~ Criminal Record Check</w:t>
            </w:r>
          </w:p>
          <w:p w14:paraId="39D0691F" w14:textId="695CDC3B" w:rsidR="00513F77" w:rsidRDefault="00513F77" w:rsidP="00513F77">
            <w:pPr>
              <w:pStyle w:val="ListParagraph"/>
              <w:numPr>
                <w:ilvl w:val="0"/>
                <w:numId w:val="11"/>
              </w:numPr>
            </w:pPr>
            <w:r>
              <w:t>VDSS Child Abuse and Neglect Check</w:t>
            </w:r>
          </w:p>
          <w:p w14:paraId="405ED888" w14:textId="1ADA0A78" w:rsidR="00513F77" w:rsidRDefault="00513F77" w:rsidP="00513F77">
            <w:pPr>
              <w:pStyle w:val="ListParagraph"/>
            </w:pPr>
          </w:p>
        </w:tc>
        <w:tc>
          <w:tcPr>
            <w:tcW w:w="20" w:type="dxa"/>
          </w:tcPr>
          <w:p w14:paraId="11A5A217" w14:textId="77777777" w:rsidR="000266CD" w:rsidRPr="009C220D" w:rsidRDefault="000266CD" w:rsidP="00902964">
            <w:pPr>
              <w:pStyle w:val="FieldText"/>
            </w:pPr>
          </w:p>
        </w:tc>
      </w:tr>
      <w:tr w:rsidR="000266CD" w:rsidRPr="005114CE" w14:paraId="40CFD607" w14:textId="77777777" w:rsidTr="000266CD">
        <w:trPr>
          <w:trHeight w:val="288"/>
        </w:trPr>
        <w:tc>
          <w:tcPr>
            <w:tcW w:w="10060" w:type="dxa"/>
          </w:tcPr>
          <w:p w14:paraId="314E3BC2" w14:textId="5578AB37" w:rsidR="000266CD" w:rsidRDefault="00513F77" w:rsidP="00490804">
            <w:r>
              <w:t>Would there be any issues with passing any of the background checks required for employment? Yes or N</w:t>
            </w:r>
            <w:r w:rsidR="00B93585">
              <w:t>o</w:t>
            </w:r>
          </w:p>
          <w:p w14:paraId="74D423D0" w14:textId="096ED3EF" w:rsidR="00B93585" w:rsidRDefault="00B93585" w:rsidP="00490804"/>
          <w:p w14:paraId="7BC5248E" w14:textId="31988CB4" w:rsidR="00B93585" w:rsidRDefault="00B93585" w:rsidP="00490804">
            <w:r>
              <w:t>Do you feel like you could model positive and professional work ethic each and every day?  Yes or No</w:t>
            </w:r>
          </w:p>
          <w:p w14:paraId="445A93BB" w14:textId="61E24B91" w:rsidR="00B93585" w:rsidRDefault="00B93585" w:rsidP="00490804"/>
          <w:p w14:paraId="4179E353" w14:textId="197E7B6C" w:rsidR="00B93585" w:rsidRDefault="00B93585" w:rsidP="00490804">
            <w:r>
              <w:t>Explain how you could make a difference in the life of a child?</w:t>
            </w:r>
          </w:p>
          <w:p w14:paraId="69DF8542" w14:textId="1E5DC615" w:rsidR="00B93585" w:rsidRDefault="00B93585" w:rsidP="0049080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D09838" w14:textId="77777777" w:rsidR="00513F77" w:rsidRDefault="00513F77" w:rsidP="00490804"/>
          <w:p w14:paraId="353956A2" w14:textId="21573D1F" w:rsidR="00513F77" w:rsidRDefault="00513F77" w:rsidP="00490804"/>
        </w:tc>
        <w:tc>
          <w:tcPr>
            <w:tcW w:w="20" w:type="dxa"/>
          </w:tcPr>
          <w:p w14:paraId="73BD50C0" w14:textId="77777777" w:rsidR="000266CD" w:rsidRPr="009C220D" w:rsidRDefault="000266CD" w:rsidP="00902964">
            <w:pPr>
              <w:pStyle w:val="FieldText"/>
            </w:pPr>
          </w:p>
        </w:tc>
      </w:tr>
      <w:tr w:rsidR="000266CD" w:rsidRPr="005114CE" w14:paraId="294D41D8" w14:textId="77777777" w:rsidTr="000266CD">
        <w:trPr>
          <w:trHeight w:val="288"/>
        </w:trPr>
        <w:tc>
          <w:tcPr>
            <w:tcW w:w="10060" w:type="dxa"/>
          </w:tcPr>
          <w:p w14:paraId="44CB5992" w14:textId="77777777" w:rsidR="000266CD" w:rsidRDefault="000266CD" w:rsidP="00490804"/>
        </w:tc>
        <w:tc>
          <w:tcPr>
            <w:tcW w:w="20" w:type="dxa"/>
            <w:tcBorders>
              <w:bottom w:val="single" w:sz="4" w:space="0" w:color="auto"/>
            </w:tcBorders>
          </w:tcPr>
          <w:p w14:paraId="48380CBB" w14:textId="77777777" w:rsidR="000266CD" w:rsidRPr="009C220D" w:rsidRDefault="000266CD" w:rsidP="00902964">
            <w:pPr>
              <w:pStyle w:val="FieldText"/>
            </w:pPr>
          </w:p>
        </w:tc>
      </w:tr>
    </w:tbl>
    <w:p w14:paraId="61B1042D" w14:textId="3DB0049D" w:rsidR="00871876" w:rsidRDefault="00871876" w:rsidP="00871876">
      <w:pPr>
        <w:pStyle w:val="Heading2"/>
      </w:pPr>
      <w:r w:rsidRPr="009C220D">
        <w:t>Disclaimer and Signature</w:t>
      </w:r>
    </w:p>
    <w:p w14:paraId="5EFA28F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E022D7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03574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96649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89D466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4A29F9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D0D983" w14:textId="77777777" w:rsidR="000D2539" w:rsidRPr="005114CE" w:rsidRDefault="000D2539" w:rsidP="00682C69">
            <w:pPr>
              <w:pStyle w:val="FieldText"/>
            </w:pPr>
          </w:p>
        </w:tc>
      </w:tr>
    </w:tbl>
    <w:p w14:paraId="2DB95FE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60DF" w14:textId="77777777" w:rsidR="00ED210C" w:rsidRDefault="00ED210C" w:rsidP="00176E67">
      <w:r>
        <w:separator/>
      </w:r>
    </w:p>
  </w:endnote>
  <w:endnote w:type="continuationSeparator" w:id="0">
    <w:p w14:paraId="02C3FCA4" w14:textId="77777777" w:rsidR="00ED210C" w:rsidRDefault="00ED210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BD0074D" w14:textId="2B16F10B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2075" w14:textId="77777777" w:rsidR="00ED210C" w:rsidRDefault="00ED210C" w:rsidP="00176E67">
      <w:r>
        <w:separator/>
      </w:r>
    </w:p>
  </w:footnote>
  <w:footnote w:type="continuationSeparator" w:id="0">
    <w:p w14:paraId="4759A516" w14:textId="77777777" w:rsidR="00ED210C" w:rsidRDefault="00ED210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D028E"/>
    <w:multiLevelType w:val="hybridMultilevel"/>
    <w:tmpl w:val="4B4C1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7644">
    <w:abstractNumId w:val="9"/>
  </w:num>
  <w:num w:numId="2" w16cid:durableId="1478305418">
    <w:abstractNumId w:val="7"/>
  </w:num>
  <w:num w:numId="3" w16cid:durableId="51202370">
    <w:abstractNumId w:val="6"/>
  </w:num>
  <w:num w:numId="4" w16cid:durableId="913390681">
    <w:abstractNumId w:val="5"/>
  </w:num>
  <w:num w:numId="5" w16cid:durableId="771248276">
    <w:abstractNumId w:val="4"/>
  </w:num>
  <w:num w:numId="6" w16cid:durableId="1627933766">
    <w:abstractNumId w:val="8"/>
  </w:num>
  <w:num w:numId="7" w16cid:durableId="1725908077">
    <w:abstractNumId w:val="3"/>
  </w:num>
  <w:num w:numId="8" w16cid:durableId="1308127667">
    <w:abstractNumId w:val="2"/>
  </w:num>
  <w:num w:numId="9" w16cid:durableId="884028241">
    <w:abstractNumId w:val="1"/>
  </w:num>
  <w:num w:numId="10" w16cid:durableId="1571574727">
    <w:abstractNumId w:val="0"/>
  </w:num>
  <w:num w:numId="11" w16cid:durableId="723215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sjA1MzC3NDQzNbBU0lEKTi0uzszPAykwrAUABtaRbiwAAAA="/>
  </w:docVars>
  <w:rsids>
    <w:rsidRoot w:val="003721A8"/>
    <w:rsid w:val="000071F7"/>
    <w:rsid w:val="00010B00"/>
    <w:rsid w:val="000266CD"/>
    <w:rsid w:val="0002798A"/>
    <w:rsid w:val="00083002"/>
    <w:rsid w:val="00087B85"/>
    <w:rsid w:val="000A01F1"/>
    <w:rsid w:val="000A4DF0"/>
    <w:rsid w:val="000C1163"/>
    <w:rsid w:val="000C797A"/>
    <w:rsid w:val="000D2539"/>
    <w:rsid w:val="000D2BB8"/>
    <w:rsid w:val="000F2DF4"/>
    <w:rsid w:val="000F6783"/>
    <w:rsid w:val="00120C95"/>
    <w:rsid w:val="0013184A"/>
    <w:rsid w:val="0014663E"/>
    <w:rsid w:val="00176E67"/>
    <w:rsid w:val="00180664"/>
    <w:rsid w:val="001903F7"/>
    <w:rsid w:val="0019395E"/>
    <w:rsid w:val="001C31B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21A8"/>
    <w:rsid w:val="003929F1"/>
    <w:rsid w:val="003A1B63"/>
    <w:rsid w:val="003A41A1"/>
    <w:rsid w:val="003A7C12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4828"/>
    <w:rsid w:val="004F62AD"/>
    <w:rsid w:val="00501AE8"/>
    <w:rsid w:val="00504B65"/>
    <w:rsid w:val="005114CE"/>
    <w:rsid w:val="00513F77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273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27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585"/>
    <w:rsid w:val="00BA268F"/>
    <w:rsid w:val="00BC07E3"/>
    <w:rsid w:val="00BD103E"/>
    <w:rsid w:val="00C079CA"/>
    <w:rsid w:val="00C45FDA"/>
    <w:rsid w:val="00C462E2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6A8"/>
    <w:rsid w:val="00E96F6F"/>
    <w:rsid w:val="00EB478A"/>
    <w:rsid w:val="00EC42A3"/>
    <w:rsid w:val="00ED210C"/>
    <w:rsid w:val="00F81DB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AB9F9DA"/>
  <w15:docId w15:val="{881BF145-990D-4224-8D65-21C6867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1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%20Mart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Martin</dc:creator>
  <cp:lastModifiedBy>Tina Michelle Martin</cp:lastModifiedBy>
  <cp:revision>2</cp:revision>
  <cp:lastPrinted>2022-03-30T16:35:00Z</cp:lastPrinted>
  <dcterms:created xsi:type="dcterms:W3CDTF">2022-04-25T18:49:00Z</dcterms:created>
  <dcterms:modified xsi:type="dcterms:W3CDTF">2022-04-25T18:49:00Z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